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A4E2" w14:textId="0FD36BFB" w:rsidR="00A9204E" w:rsidRPr="00AE4466" w:rsidRDefault="00AE4466" w:rsidP="00AE4466">
      <w:pPr>
        <w:jc w:val="center"/>
        <w:rPr>
          <w:b/>
          <w:bCs/>
          <w:color w:val="FF0000"/>
          <w:sz w:val="40"/>
          <w:szCs w:val="40"/>
        </w:rPr>
      </w:pPr>
      <w:r w:rsidRPr="00AE4466">
        <w:rPr>
          <w:b/>
          <w:bCs/>
          <w:color w:val="FF0000"/>
          <w:sz w:val="40"/>
          <w:szCs w:val="40"/>
        </w:rPr>
        <w:t>FREE BREAKFAST</w:t>
      </w:r>
    </w:p>
    <w:p w14:paraId="3CE22EB0" w14:textId="4C25D9BF" w:rsidR="00AE4466" w:rsidRDefault="00AE4466" w:rsidP="00AE4466">
      <w:pPr>
        <w:jc w:val="center"/>
        <w:rPr>
          <w:color w:val="FF0000"/>
          <w:sz w:val="36"/>
          <w:szCs w:val="36"/>
        </w:rPr>
      </w:pPr>
    </w:p>
    <w:p w14:paraId="631F5CFC" w14:textId="5BA1BCD4" w:rsidR="00AE4466" w:rsidRPr="00B945E4" w:rsidRDefault="00AE4466" w:rsidP="00AE4466">
      <w:pPr>
        <w:jc w:val="center"/>
        <w:rPr>
          <w:b/>
          <w:bCs/>
          <w:color w:val="FF0000"/>
          <w:sz w:val="36"/>
          <w:szCs w:val="36"/>
        </w:rPr>
      </w:pPr>
      <w:r w:rsidRPr="00B945E4">
        <w:rPr>
          <w:b/>
          <w:bCs/>
          <w:color w:val="FF0000"/>
          <w:sz w:val="36"/>
          <w:szCs w:val="36"/>
        </w:rPr>
        <w:t>HAGERSTOWN CHURCH OF THE BRETHREN</w:t>
      </w:r>
    </w:p>
    <w:p w14:paraId="66D5FD0F" w14:textId="11E3C3C1" w:rsidR="00BD3779" w:rsidRPr="00B945E4" w:rsidRDefault="00BD3779" w:rsidP="00AE4466">
      <w:pPr>
        <w:jc w:val="center"/>
        <w:rPr>
          <w:b/>
          <w:bCs/>
          <w:color w:val="FF0000"/>
          <w:sz w:val="36"/>
          <w:szCs w:val="36"/>
        </w:rPr>
      </w:pPr>
      <w:r w:rsidRPr="00B945E4">
        <w:rPr>
          <w:b/>
          <w:bCs/>
          <w:color w:val="FF0000"/>
          <w:sz w:val="36"/>
          <w:szCs w:val="36"/>
        </w:rPr>
        <w:t xml:space="preserve">CORNER OF </w:t>
      </w:r>
      <w:r w:rsidR="00A84DEE">
        <w:rPr>
          <w:b/>
          <w:bCs/>
          <w:color w:val="FF0000"/>
          <w:sz w:val="36"/>
          <w:szCs w:val="36"/>
        </w:rPr>
        <w:t>EAST</w:t>
      </w:r>
      <w:r w:rsidRPr="00B945E4">
        <w:rPr>
          <w:b/>
          <w:bCs/>
          <w:color w:val="FF0000"/>
          <w:sz w:val="36"/>
          <w:szCs w:val="36"/>
        </w:rPr>
        <w:t xml:space="preserve"> WASHINGTON STREET AND SOUTH MULBERRY STREET</w:t>
      </w:r>
    </w:p>
    <w:p w14:paraId="055A3F2B" w14:textId="5205AF87" w:rsidR="00BD3779" w:rsidRPr="00B945E4" w:rsidRDefault="00BD3779" w:rsidP="00AE4466">
      <w:pPr>
        <w:jc w:val="center"/>
        <w:rPr>
          <w:b/>
          <w:bCs/>
          <w:color w:val="FF0000"/>
          <w:sz w:val="36"/>
          <w:szCs w:val="36"/>
        </w:rPr>
      </w:pPr>
      <w:r w:rsidRPr="00B945E4">
        <w:rPr>
          <w:b/>
          <w:bCs/>
          <w:color w:val="FF0000"/>
          <w:sz w:val="36"/>
          <w:szCs w:val="36"/>
        </w:rPr>
        <w:t>HAGERSTOWN, MD  21740</w:t>
      </w:r>
    </w:p>
    <w:p w14:paraId="0CA5BF78" w14:textId="77777777" w:rsidR="00BD3779" w:rsidRDefault="00BD3779" w:rsidP="00BD3779">
      <w:pPr>
        <w:rPr>
          <w:b/>
          <w:bCs/>
          <w:color w:val="FF0000"/>
          <w:sz w:val="32"/>
          <w:szCs w:val="32"/>
        </w:rPr>
      </w:pPr>
    </w:p>
    <w:p w14:paraId="53D305FD" w14:textId="77777777" w:rsidR="00BD3779" w:rsidRDefault="00BD3779" w:rsidP="00BD3779">
      <w:pPr>
        <w:rPr>
          <w:b/>
          <w:bCs/>
          <w:color w:val="FF0000"/>
          <w:sz w:val="32"/>
          <w:szCs w:val="32"/>
        </w:rPr>
      </w:pPr>
    </w:p>
    <w:p w14:paraId="5F421503" w14:textId="77777777" w:rsidR="00BD3779" w:rsidRDefault="00BD3779" w:rsidP="00BD3779">
      <w:pPr>
        <w:rPr>
          <w:b/>
          <w:bCs/>
          <w:color w:val="FF0000"/>
          <w:sz w:val="32"/>
          <w:szCs w:val="32"/>
        </w:rPr>
      </w:pPr>
    </w:p>
    <w:p w14:paraId="22CD318D" w14:textId="17AE5711" w:rsidR="00AE4466" w:rsidRPr="00BD3779" w:rsidRDefault="00BD3779" w:rsidP="00AE4466">
      <w:pPr>
        <w:rPr>
          <w:b/>
          <w:bCs/>
          <w:color w:val="FF0000"/>
          <w:sz w:val="32"/>
          <w:szCs w:val="32"/>
        </w:rPr>
      </w:pPr>
      <w:r w:rsidRPr="00BD3779">
        <w:rPr>
          <w:b/>
          <w:bCs/>
          <w:color w:val="FF0000"/>
          <w:sz w:val="32"/>
          <w:szCs w:val="32"/>
        </w:rPr>
        <w:t>The Hagerstown Church of the Brethren will be hosting free breakfasts the second Saturday of every month beginning May 13</w:t>
      </w:r>
      <w:r w:rsidRPr="00BD3779">
        <w:rPr>
          <w:b/>
          <w:bCs/>
          <w:color w:val="FF0000"/>
          <w:sz w:val="32"/>
          <w:szCs w:val="32"/>
          <w:vertAlign w:val="superscript"/>
        </w:rPr>
        <w:t>th</w:t>
      </w:r>
      <w:r w:rsidRPr="00BD3779">
        <w:rPr>
          <w:b/>
          <w:bCs/>
          <w:color w:val="FF0000"/>
          <w:sz w:val="32"/>
          <w:szCs w:val="32"/>
        </w:rPr>
        <w:t>.  The breakfasts will be served from 9 am to 10:30 am.</w:t>
      </w:r>
    </w:p>
    <w:p w14:paraId="164EDC01" w14:textId="77777777" w:rsidR="00BD3779" w:rsidRPr="00BD3779" w:rsidRDefault="00BD3779" w:rsidP="00AE4466">
      <w:pPr>
        <w:rPr>
          <w:b/>
          <w:bCs/>
          <w:color w:val="FF0000"/>
          <w:sz w:val="32"/>
          <w:szCs w:val="32"/>
        </w:rPr>
      </w:pPr>
    </w:p>
    <w:p w14:paraId="5FF4EADD" w14:textId="7CAD0D1A" w:rsidR="00AE4466" w:rsidRPr="00BD3779" w:rsidRDefault="00AE4466" w:rsidP="00AE4466">
      <w:pPr>
        <w:rPr>
          <w:b/>
          <w:bCs/>
          <w:color w:val="FF0000"/>
          <w:sz w:val="32"/>
          <w:szCs w:val="32"/>
        </w:rPr>
      </w:pPr>
      <w:r w:rsidRPr="00BD3779">
        <w:rPr>
          <w:b/>
          <w:bCs/>
          <w:color w:val="FF0000"/>
          <w:sz w:val="32"/>
          <w:szCs w:val="32"/>
        </w:rPr>
        <w:t>Here are the dates:    May 13, June 10, July 8, August 12, September 9, October 14, November 11 and December 9.</w:t>
      </w:r>
    </w:p>
    <w:p w14:paraId="15DC950F" w14:textId="15DC969E" w:rsidR="00AE4466" w:rsidRDefault="00AE4466" w:rsidP="00AE4466">
      <w:pPr>
        <w:rPr>
          <w:b/>
          <w:bCs/>
          <w:color w:val="FF0000"/>
          <w:sz w:val="28"/>
          <w:szCs w:val="28"/>
        </w:rPr>
      </w:pPr>
    </w:p>
    <w:p w14:paraId="4A8AD61B" w14:textId="4B44B82D" w:rsidR="00012C7D" w:rsidRDefault="00012C7D" w:rsidP="00AE4466">
      <w:pPr>
        <w:rPr>
          <w:b/>
          <w:bCs/>
          <w:color w:val="FF0000"/>
          <w:sz w:val="28"/>
          <w:szCs w:val="28"/>
        </w:rPr>
      </w:pPr>
    </w:p>
    <w:p w14:paraId="265A858B" w14:textId="77777777" w:rsidR="00012C7D" w:rsidRPr="00012C7D" w:rsidRDefault="00012C7D" w:rsidP="00AE4466">
      <w:pPr>
        <w:rPr>
          <w:b/>
          <w:bCs/>
          <w:color w:val="FF0000"/>
          <w:sz w:val="28"/>
          <w:szCs w:val="28"/>
        </w:rPr>
      </w:pPr>
    </w:p>
    <w:p w14:paraId="00C5D871" w14:textId="77777777" w:rsidR="004953FA" w:rsidRDefault="004953FA" w:rsidP="00AE4466">
      <w:pPr>
        <w:jc w:val="center"/>
        <w:rPr>
          <w:b/>
          <w:bCs/>
          <w:color w:val="FF0000"/>
          <w:sz w:val="40"/>
          <w:szCs w:val="40"/>
        </w:rPr>
      </w:pPr>
    </w:p>
    <w:p w14:paraId="59D59913" w14:textId="6A98BE35" w:rsidR="00AE4466" w:rsidRDefault="00AE4466" w:rsidP="00AE4466">
      <w:pPr>
        <w:jc w:val="center"/>
        <w:rPr>
          <w:b/>
          <w:bCs/>
          <w:color w:val="FF0000"/>
          <w:sz w:val="40"/>
          <w:szCs w:val="40"/>
        </w:rPr>
      </w:pPr>
      <w:r w:rsidRPr="00AE4466">
        <w:rPr>
          <w:b/>
          <w:bCs/>
          <w:color w:val="FF0000"/>
          <w:sz w:val="40"/>
          <w:szCs w:val="40"/>
        </w:rPr>
        <w:t>OTHER UPCOMING EVENTS</w:t>
      </w:r>
    </w:p>
    <w:p w14:paraId="6AB8F43D" w14:textId="547EAFEF" w:rsidR="00012C7D" w:rsidRDefault="00012C7D" w:rsidP="00AE4466">
      <w:pPr>
        <w:jc w:val="center"/>
        <w:rPr>
          <w:b/>
          <w:bCs/>
          <w:color w:val="FF0000"/>
          <w:sz w:val="40"/>
          <w:szCs w:val="40"/>
        </w:rPr>
      </w:pPr>
    </w:p>
    <w:p w14:paraId="1B30539F" w14:textId="7558C79F" w:rsidR="00012C7D" w:rsidRPr="00012C7D" w:rsidRDefault="00012C7D" w:rsidP="00012C7D">
      <w:pPr>
        <w:rPr>
          <w:b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C7D">
        <w:rPr>
          <w:b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Community Picnic:  Saturday, June 17</w:t>
      </w:r>
      <w:r w:rsidRPr="00012C7D">
        <w:rPr>
          <w:b/>
          <w:color w:val="FF0000"/>
          <w:sz w:val="32"/>
          <w:szCs w:val="3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12C7D">
        <w:rPr>
          <w:b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11:30 am to 1 pm</w:t>
      </w:r>
    </w:p>
    <w:p w14:paraId="7F8A6234" w14:textId="7AE65F18" w:rsidR="00012C7D" w:rsidRPr="00012C7D" w:rsidRDefault="00012C7D" w:rsidP="00012C7D">
      <w:pPr>
        <w:rPr>
          <w:b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DB25CF" w14:textId="79C1EE40" w:rsidR="00012C7D" w:rsidRPr="00012C7D" w:rsidRDefault="00012C7D" w:rsidP="00012C7D">
      <w:pPr>
        <w:rPr>
          <w:b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C7D">
        <w:rPr>
          <w:b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Fall Festival and Trunk or Treat:  Saturday, October 21</w:t>
      </w:r>
      <w:r w:rsidRPr="00012C7D">
        <w:rPr>
          <w:b/>
          <w:color w:val="FF0000"/>
          <w:sz w:val="32"/>
          <w:szCs w:val="3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012C7D">
        <w:rPr>
          <w:b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1 to 4 pm.</w:t>
      </w:r>
    </w:p>
    <w:p w14:paraId="1FDDF567" w14:textId="211C367A" w:rsidR="00012C7D" w:rsidRDefault="00012C7D" w:rsidP="00012C7D">
      <w:pPr>
        <w:rPr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62B9CA" w14:textId="307E618F" w:rsidR="00012C7D" w:rsidRDefault="00012C7D" w:rsidP="00012C7D">
      <w:pPr>
        <w:rPr>
          <w:bCs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71895B" w14:textId="520C1580" w:rsidR="00012C7D" w:rsidRPr="00012C7D" w:rsidRDefault="00012C7D" w:rsidP="00012C7D">
      <w:pPr>
        <w:jc w:val="center"/>
        <w:rPr>
          <w:b/>
          <w:color w:val="FF000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 ARE WELCOME</w:t>
      </w:r>
    </w:p>
    <w:p w14:paraId="1B7FB06C" w14:textId="0C9FD51D" w:rsidR="00012C7D" w:rsidRDefault="00012C7D" w:rsidP="00AE4466">
      <w:pPr>
        <w:jc w:val="center"/>
        <w:rPr>
          <w:b/>
          <w:bCs/>
          <w:color w:val="FF0000"/>
          <w:sz w:val="40"/>
          <w:szCs w:val="40"/>
        </w:rPr>
      </w:pPr>
    </w:p>
    <w:p w14:paraId="6ABF74A7" w14:textId="77777777" w:rsidR="00012C7D" w:rsidRPr="00012C7D" w:rsidRDefault="00012C7D" w:rsidP="00012C7D">
      <w:pPr>
        <w:rPr>
          <w:b/>
          <w:bCs/>
          <w:color w:val="FF0000"/>
          <w:sz w:val="32"/>
          <w:szCs w:val="32"/>
        </w:rPr>
      </w:pPr>
    </w:p>
    <w:p w14:paraId="75F8DE8A" w14:textId="677E56BB" w:rsidR="00AE4466" w:rsidRDefault="00AE4466" w:rsidP="00AE4466">
      <w:pPr>
        <w:jc w:val="center"/>
        <w:rPr>
          <w:color w:val="FF0000"/>
          <w:sz w:val="40"/>
          <w:szCs w:val="40"/>
        </w:rPr>
      </w:pPr>
    </w:p>
    <w:p w14:paraId="74D234D9" w14:textId="77777777" w:rsidR="00AE4466" w:rsidRPr="00AE4466" w:rsidRDefault="00AE4466" w:rsidP="00AE4466">
      <w:pPr>
        <w:jc w:val="center"/>
        <w:rPr>
          <w:color w:val="FF0000"/>
          <w:sz w:val="40"/>
          <w:szCs w:val="40"/>
        </w:rPr>
      </w:pPr>
    </w:p>
    <w:p w14:paraId="12FB6451" w14:textId="51442A3A" w:rsidR="00AE4466" w:rsidRDefault="00AE4466" w:rsidP="00AE4466">
      <w:pPr>
        <w:rPr>
          <w:color w:val="FF0000"/>
          <w:sz w:val="28"/>
          <w:szCs w:val="28"/>
        </w:rPr>
      </w:pPr>
    </w:p>
    <w:p w14:paraId="3F14D2C1" w14:textId="77777777" w:rsidR="00AE4466" w:rsidRDefault="00AE4466" w:rsidP="00AE4466">
      <w:pPr>
        <w:rPr>
          <w:color w:val="FF0000"/>
          <w:sz w:val="28"/>
          <w:szCs w:val="28"/>
        </w:rPr>
      </w:pPr>
    </w:p>
    <w:p w14:paraId="0100110E" w14:textId="7A9B022D" w:rsidR="00AE4466" w:rsidRDefault="00AE4466" w:rsidP="00AE4466">
      <w:pPr>
        <w:rPr>
          <w:color w:val="FF0000"/>
          <w:sz w:val="28"/>
          <w:szCs w:val="28"/>
        </w:rPr>
      </w:pPr>
    </w:p>
    <w:p w14:paraId="27AF6C1D" w14:textId="77777777" w:rsidR="00AE4466" w:rsidRPr="00AE4466" w:rsidRDefault="00AE4466" w:rsidP="00AE4466">
      <w:pPr>
        <w:rPr>
          <w:color w:val="FF0000"/>
          <w:sz w:val="28"/>
          <w:szCs w:val="28"/>
        </w:rPr>
      </w:pPr>
    </w:p>
    <w:p w14:paraId="0598E275" w14:textId="55345082" w:rsidR="00AE4466" w:rsidRDefault="00AE4466"/>
    <w:p w14:paraId="5301794C" w14:textId="7A972BED" w:rsidR="00AE4466" w:rsidRDefault="00AE4466"/>
    <w:p w14:paraId="147D22B4" w14:textId="77777777" w:rsidR="00AE4466" w:rsidRDefault="00AE4466"/>
    <w:sectPr w:rsidR="00AE4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0123656">
    <w:abstractNumId w:val="19"/>
  </w:num>
  <w:num w:numId="2" w16cid:durableId="280917982">
    <w:abstractNumId w:val="12"/>
  </w:num>
  <w:num w:numId="3" w16cid:durableId="1701474233">
    <w:abstractNumId w:val="10"/>
  </w:num>
  <w:num w:numId="4" w16cid:durableId="645281071">
    <w:abstractNumId w:val="21"/>
  </w:num>
  <w:num w:numId="5" w16cid:durableId="1066800096">
    <w:abstractNumId w:val="13"/>
  </w:num>
  <w:num w:numId="6" w16cid:durableId="333142611">
    <w:abstractNumId w:val="16"/>
  </w:num>
  <w:num w:numId="7" w16cid:durableId="1642465298">
    <w:abstractNumId w:val="18"/>
  </w:num>
  <w:num w:numId="8" w16cid:durableId="587350742">
    <w:abstractNumId w:val="9"/>
  </w:num>
  <w:num w:numId="9" w16cid:durableId="580062848">
    <w:abstractNumId w:val="7"/>
  </w:num>
  <w:num w:numId="10" w16cid:durableId="245893196">
    <w:abstractNumId w:val="6"/>
  </w:num>
  <w:num w:numId="11" w16cid:durableId="748696514">
    <w:abstractNumId w:val="5"/>
  </w:num>
  <w:num w:numId="12" w16cid:durableId="207844199">
    <w:abstractNumId w:val="4"/>
  </w:num>
  <w:num w:numId="13" w16cid:durableId="788398472">
    <w:abstractNumId w:val="8"/>
  </w:num>
  <w:num w:numId="14" w16cid:durableId="877742009">
    <w:abstractNumId w:val="3"/>
  </w:num>
  <w:num w:numId="15" w16cid:durableId="560676689">
    <w:abstractNumId w:val="2"/>
  </w:num>
  <w:num w:numId="16" w16cid:durableId="1332098640">
    <w:abstractNumId w:val="1"/>
  </w:num>
  <w:num w:numId="17" w16cid:durableId="1683430920">
    <w:abstractNumId w:val="0"/>
  </w:num>
  <w:num w:numId="18" w16cid:durableId="1643462726">
    <w:abstractNumId w:val="14"/>
  </w:num>
  <w:num w:numId="19" w16cid:durableId="1349024545">
    <w:abstractNumId w:val="15"/>
  </w:num>
  <w:num w:numId="20" w16cid:durableId="1595479838">
    <w:abstractNumId w:val="20"/>
  </w:num>
  <w:num w:numId="21" w16cid:durableId="1822385533">
    <w:abstractNumId w:val="17"/>
  </w:num>
  <w:num w:numId="22" w16cid:durableId="643583427">
    <w:abstractNumId w:val="11"/>
  </w:num>
  <w:num w:numId="23" w16cid:durableId="3514938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66"/>
    <w:rsid w:val="00012C7D"/>
    <w:rsid w:val="004953FA"/>
    <w:rsid w:val="00645252"/>
    <w:rsid w:val="006D3D74"/>
    <w:rsid w:val="0083569A"/>
    <w:rsid w:val="00A84DEE"/>
    <w:rsid w:val="00A9204E"/>
    <w:rsid w:val="00AE4466"/>
    <w:rsid w:val="00B945E4"/>
    <w:rsid w:val="00B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AEB0"/>
  <w15:chartTrackingRefBased/>
  <w15:docId w15:val="{B3ED23B6-37FF-4FD4-8FA2-E4FFA3E1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Goller</dc:creator>
  <cp:keywords/>
  <dc:description/>
  <cp:lastModifiedBy>Janet Goller</cp:lastModifiedBy>
  <cp:revision>6</cp:revision>
  <cp:lastPrinted>2023-03-22T15:37:00Z</cp:lastPrinted>
  <dcterms:created xsi:type="dcterms:W3CDTF">2023-03-22T15:02:00Z</dcterms:created>
  <dcterms:modified xsi:type="dcterms:W3CDTF">2023-03-22T18:32:00Z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